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36" w:rsidRPr="00EE39B3" w:rsidRDefault="00700936">
      <w:pPr>
        <w:spacing w:line="360" w:lineRule="auto"/>
        <w:rPr>
          <w:sz w:val="20"/>
          <w:szCs w:val="20"/>
        </w:rPr>
      </w:pPr>
    </w:p>
    <w:p w:rsidR="005C765D" w:rsidRPr="00AE6DB4" w:rsidRDefault="00B05D67" w:rsidP="005C765D">
      <w:pPr>
        <w:spacing w:line="360" w:lineRule="auto"/>
        <w:rPr>
          <w:b/>
          <w:sz w:val="20"/>
          <w:szCs w:val="20"/>
        </w:rPr>
      </w:pPr>
      <w:r w:rsidRPr="00AE6DB4">
        <w:rPr>
          <w:b/>
          <w:sz w:val="20"/>
          <w:szCs w:val="20"/>
          <w:u w:val="single"/>
        </w:rPr>
        <w:t>TERMIN TURNUSU</w:t>
      </w:r>
      <w:r w:rsidR="00A51E97" w:rsidRPr="00AE6DB4">
        <w:rPr>
          <w:b/>
          <w:sz w:val="20"/>
          <w:szCs w:val="20"/>
        </w:rPr>
        <w:t>………………………………………………………………</w:t>
      </w:r>
      <w:r w:rsidR="00B634BA" w:rsidRPr="00AE6DB4">
        <w:rPr>
          <w:b/>
          <w:sz w:val="20"/>
          <w:szCs w:val="20"/>
        </w:rPr>
        <w:t>…</w:t>
      </w:r>
      <w:r w:rsidR="00AE6DB4" w:rsidRPr="00AE6DB4">
        <w:rPr>
          <w:b/>
          <w:sz w:val="20"/>
          <w:szCs w:val="20"/>
        </w:rPr>
        <w:t>…………</w:t>
      </w:r>
      <w:r w:rsidR="00C00F0B">
        <w:rPr>
          <w:b/>
          <w:sz w:val="20"/>
          <w:szCs w:val="20"/>
        </w:rPr>
        <w:t>……..</w:t>
      </w:r>
      <w:r w:rsidR="00AE6DB4" w:rsidRPr="00AE6DB4">
        <w:rPr>
          <w:b/>
          <w:sz w:val="20"/>
          <w:szCs w:val="20"/>
        </w:rPr>
        <w:t>…</w:t>
      </w:r>
      <w:r w:rsidR="00C00F0B">
        <w:rPr>
          <w:b/>
          <w:sz w:val="20"/>
          <w:szCs w:val="20"/>
        </w:rPr>
        <w:t>……</w:t>
      </w:r>
      <w:r w:rsidR="00AE6DB4" w:rsidRPr="00AE6DB4">
        <w:rPr>
          <w:b/>
          <w:sz w:val="20"/>
          <w:szCs w:val="20"/>
        </w:rPr>
        <w:t>….</w:t>
      </w:r>
    </w:p>
    <w:p w:rsidR="005C765D" w:rsidRPr="00EE39B3" w:rsidRDefault="005C765D" w:rsidP="005C765D">
      <w:pPr>
        <w:spacing w:line="360" w:lineRule="auto"/>
        <w:rPr>
          <w:sz w:val="20"/>
          <w:szCs w:val="20"/>
        </w:rPr>
      </w:pPr>
      <w:r w:rsidRPr="00EE39B3">
        <w:rPr>
          <w:sz w:val="20"/>
          <w:szCs w:val="20"/>
        </w:rPr>
        <w:t>Adres wypoczynku: ul.</w:t>
      </w:r>
      <w:r w:rsidR="00C00F0B">
        <w:rPr>
          <w:sz w:val="20"/>
          <w:szCs w:val="20"/>
        </w:rPr>
        <w:t xml:space="preserve"> </w:t>
      </w:r>
      <w:r w:rsidRPr="00EE39B3">
        <w:rPr>
          <w:sz w:val="20"/>
          <w:szCs w:val="20"/>
        </w:rPr>
        <w:t xml:space="preserve">Sybiraków Koszalin 75-708 , siedziba </w:t>
      </w:r>
      <w:proofErr w:type="spellStart"/>
      <w:r w:rsidRPr="00EE39B3">
        <w:rPr>
          <w:sz w:val="20"/>
          <w:szCs w:val="20"/>
        </w:rPr>
        <w:t>Wakepark</w:t>
      </w:r>
      <w:proofErr w:type="spellEnd"/>
      <w:r w:rsidRPr="00EE39B3">
        <w:rPr>
          <w:sz w:val="20"/>
          <w:szCs w:val="20"/>
        </w:rPr>
        <w:t xml:space="preserve"> Koszalin</w:t>
      </w:r>
    </w:p>
    <w:p w:rsidR="002E049B" w:rsidRPr="00AE6DB4" w:rsidRDefault="00B05D67" w:rsidP="005C765D">
      <w:pPr>
        <w:spacing w:line="360" w:lineRule="auto"/>
        <w:rPr>
          <w:b/>
          <w:sz w:val="20"/>
          <w:szCs w:val="20"/>
        </w:rPr>
      </w:pPr>
      <w:r w:rsidRPr="00AE6DB4">
        <w:rPr>
          <w:b/>
          <w:sz w:val="20"/>
          <w:szCs w:val="20"/>
          <w:u w:val="single"/>
        </w:rPr>
        <w:t xml:space="preserve">Imię i nazwisko </w:t>
      </w:r>
      <w:r w:rsidR="008F1FB5" w:rsidRPr="00AE6DB4">
        <w:rPr>
          <w:b/>
          <w:sz w:val="20"/>
          <w:szCs w:val="20"/>
          <w:u w:val="single"/>
        </w:rPr>
        <w:t>UCZESTNIKA</w:t>
      </w:r>
      <w:r w:rsidRPr="00AE6DB4">
        <w:rPr>
          <w:b/>
          <w:sz w:val="20"/>
          <w:szCs w:val="20"/>
          <w:u w:val="single"/>
        </w:rPr>
        <w:t xml:space="preserve"> P</w:t>
      </w:r>
      <w:r w:rsidR="002E049B" w:rsidRPr="00AE6DB4">
        <w:rPr>
          <w:b/>
          <w:sz w:val="20"/>
          <w:szCs w:val="20"/>
          <w:u w:val="single"/>
        </w:rPr>
        <w:t>ółkolonii</w:t>
      </w:r>
      <w:r w:rsidR="003A04E3" w:rsidRPr="00AE6DB4">
        <w:rPr>
          <w:b/>
          <w:sz w:val="20"/>
          <w:szCs w:val="20"/>
        </w:rPr>
        <w:t>:</w:t>
      </w:r>
      <w:r w:rsidR="0004112F" w:rsidRPr="00AE6DB4">
        <w:rPr>
          <w:b/>
          <w:sz w:val="20"/>
          <w:szCs w:val="20"/>
        </w:rPr>
        <w:t xml:space="preserve"> </w:t>
      </w:r>
      <w:r w:rsidR="00D21C16" w:rsidRPr="00AE6DB4">
        <w:rPr>
          <w:b/>
          <w:sz w:val="20"/>
          <w:szCs w:val="20"/>
        </w:rPr>
        <w:t>………………………</w:t>
      </w:r>
      <w:r w:rsidR="00AE6DB4" w:rsidRPr="00AE6DB4">
        <w:rPr>
          <w:b/>
          <w:sz w:val="20"/>
          <w:szCs w:val="20"/>
        </w:rPr>
        <w:t>…………</w:t>
      </w:r>
      <w:r w:rsidR="005353AC" w:rsidRPr="00AE6DB4">
        <w:rPr>
          <w:b/>
          <w:sz w:val="20"/>
          <w:szCs w:val="20"/>
        </w:rPr>
        <w:t>….</w:t>
      </w:r>
      <w:r w:rsidR="00D21C16" w:rsidRPr="00AE6DB4">
        <w:rPr>
          <w:b/>
          <w:sz w:val="20"/>
          <w:szCs w:val="20"/>
        </w:rPr>
        <w:t>…</w:t>
      </w:r>
      <w:r w:rsidR="00972CA8" w:rsidRPr="00AE6DB4">
        <w:rPr>
          <w:b/>
          <w:sz w:val="20"/>
          <w:szCs w:val="20"/>
        </w:rPr>
        <w:t>…</w:t>
      </w:r>
      <w:r w:rsidR="00C00F0B">
        <w:rPr>
          <w:b/>
          <w:sz w:val="20"/>
          <w:szCs w:val="20"/>
        </w:rPr>
        <w:t>………….</w:t>
      </w:r>
      <w:r w:rsidR="00972CA8" w:rsidRPr="00AE6DB4">
        <w:rPr>
          <w:b/>
          <w:sz w:val="20"/>
          <w:szCs w:val="20"/>
        </w:rPr>
        <w:t>…………</w:t>
      </w:r>
      <w:r w:rsidR="00C00F0B">
        <w:rPr>
          <w:b/>
          <w:sz w:val="20"/>
          <w:szCs w:val="20"/>
        </w:rPr>
        <w:t>……</w:t>
      </w:r>
    </w:p>
    <w:p w:rsidR="009F389F" w:rsidRDefault="009F389F" w:rsidP="005C765D">
      <w:pPr>
        <w:spacing w:line="360" w:lineRule="auto"/>
        <w:rPr>
          <w:sz w:val="20"/>
          <w:szCs w:val="20"/>
        </w:rPr>
      </w:pPr>
      <w:r w:rsidRPr="00EE39B3">
        <w:rPr>
          <w:sz w:val="20"/>
          <w:szCs w:val="20"/>
        </w:rPr>
        <w:t>Imiona i nazwiska rodzic</w:t>
      </w:r>
      <w:r w:rsidR="006A256E">
        <w:rPr>
          <w:sz w:val="20"/>
          <w:szCs w:val="20"/>
        </w:rPr>
        <w:t>ów/opiekunów p</w:t>
      </w:r>
      <w:r w:rsidR="00C00F0B">
        <w:rPr>
          <w:sz w:val="20"/>
          <w:szCs w:val="20"/>
        </w:rPr>
        <w:t>rawnych : ……………………………………………………………….</w:t>
      </w:r>
    </w:p>
    <w:p w:rsidR="00E64664" w:rsidRPr="00EE39B3" w:rsidRDefault="00E64664" w:rsidP="005C765D">
      <w:pPr>
        <w:spacing w:line="360" w:lineRule="auto"/>
        <w:rPr>
          <w:b/>
          <w:i/>
          <w:sz w:val="20"/>
          <w:szCs w:val="20"/>
        </w:rPr>
      </w:pPr>
    </w:p>
    <w:p w:rsidR="002E049B" w:rsidRPr="00E64664" w:rsidRDefault="002E049B" w:rsidP="00E646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cs="Times New Roman"/>
          <w:sz w:val="20"/>
          <w:szCs w:val="20"/>
        </w:rPr>
      </w:pPr>
      <w:r w:rsidRPr="00E64664">
        <w:rPr>
          <w:rFonts w:cs="Times New Roman"/>
          <w:b/>
          <w:sz w:val="20"/>
          <w:szCs w:val="20"/>
        </w:rPr>
        <w:t>D</w:t>
      </w:r>
      <w:r w:rsidR="008F1FB5" w:rsidRPr="00E64664">
        <w:rPr>
          <w:rFonts w:cs="Times New Roman"/>
          <w:b/>
          <w:sz w:val="20"/>
          <w:szCs w:val="20"/>
        </w:rPr>
        <w:t>ATA URODZENIA DZIECKA</w:t>
      </w:r>
      <w:r w:rsidR="00F76D6A" w:rsidRPr="00E64664">
        <w:rPr>
          <w:rFonts w:cs="Times New Roman"/>
          <w:b/>
          <w:sz w:val="20"/>
          <w:szCs w:val="20"/>
        </w:rPr>
        <w:t xml:space="preserve"> </w:t>
      </w:r>
      <w:r w:rsidR="008F1FB5" w:rsidRPr="00E64664">
        <w:rPr>
          <w:rFonts w:cs="Times New Roman"/>
          <w:sz w:val="20"/>
          <w:szCs w:val="20"/>
        </w:rPr>
        <w:t>…</w:t>
      </w:r>
      <w:r w:rsidR="001622E3" w:rsidRPr="00E64664">
        <w:rPr>
          <w:rFonts w:cs="Times New Roman"/>
          <w:sz w:val="20"/>
          <w:szCs w:val="20"/>
        </w:rPr>
        <w:t>…………………</w:t>
      </w:r>
      <w:r w:rsidR="00F76D6A" w:rsidRPr="00E64664">
        <w:rPr>
          <w:rFonts w:cs="Times New Roman"/>
          <w:sz w:val="20"/>
          <w:szCs w:val="20"/>
        </w:rPr>
        <w:t xml:space="preserve">  </w:t>
      </w:r>
      <w:r w:rsidRPr="00E64664">
        <w:rPr>
          <w:rFonts w:cs="Times New Roman"/>
          <w:b/>
          <w:sz w:val="20"/>
          <w:szCs w:val="20"/>
        </w:rPr>
        <w:t>PESEL</w:t>
      </w:r>
      <w:r w:rsidR="00D21C16" w:rsidRPr="00E64664">
        <w:rPr>
          <w:rFonts w:cs="Times New Roman"/>
          <w:sz w:val="20"/>
          <w:szCs w:val="20"/>
        </w:rPr>
        <w:t>…………………………….………</w:t>
      </w:r>
      <w:r w:rsidR="00C00F0B">
        <w:rPr>
          <w:rFonts w:cs="Times New Roman"/>
          <w:sz w:val="20"/>
          <w:szCs w:val="20"/>
        </w:rPr>
        <w:t>………..</w:t>
      </w:r>
    </w:p>
    <w:p w:rsidR="003A04E3" w:rsidRPr="00E64664" w:rsidRDefault="002E049B" w:rsidP="00E646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cs="Times New Roman"/>
          <w:b/>
          <w:sz w:val="20"/>
          <w:szCs w:val="20"/>
        </w:rPr>
      </w:pPr>
      <w:r w:rsidRPr="00E64664">
        <w:rPr>
          <w:rFonts w:cs="Times New Roman"/>
          <w:sz w:val="20"/>
          <w:szCs w:val="20"/>
        </w:rPr>
        <w:t xml:space="preserve">Adres zamieszkania </w:t>
      </w:r>
      <w:r w:rsidR="00D21C16" w:rsidRPr="00E64664">
        <w:rPr>
          <w:rFonts w:cs="Times New Roman"/>
          <w:sz w:val="20"/>
          <w:szCs w:val="20"/>
        </w:rPr>
        <w:t>……………………………………………………..……………</w:t>
      </w:r>
      <w:r w:rsidR="00972CA8" w:rsidRPr="00E64664">
        <w:rPr>
          <w:rFonts w:cs="Times New Roman"/>
          <w:sz w:val="20"/>
          <w:szCs w:val="20"/>
        </w:rPr>
        <w:t>…………</w:t>
      </w:r>
      <w:r w:rsidR="00B05D67" w:rsidRPr="00E64664">
        <w:rPr>
          <w:rFonts w:cs="Times New Roman"/>
          <w:sz w:val="20"/>
          <w:szCs w:val="20"/>
        </w:rPr>
        <w:t>...</w:t>
      </w:r>
      <w:r w:rsidR="00C00F0B">
        <w:rPr>
          <w:rFonts w:cs="Times New Roman"/>
          <w:sz w:val="20"/>
          <w:szCs w:val="20"/>
        </w:rPr>
        <w:t>....................</w:t>
      </w:r>
    </w:p>
    <w:p w:rsidR="005D1DBB" w:rsidRPr="00E64664" w:rsidRDefault="005D1DBB" w:rsidP="00E646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cs="Times New Roman"/>
          <w:sz w:val="20"/>
          <w:szCs w:val="20"/>
        </w:rPr>
      </w:pPr>
      <w:r w:rsidRPr="00E64664">
        <w:rPr>
          <w:rFonts w:cs="Times New Roman"/>
          <w:sz w:val="20"/>
          <w:szCs w:val="20"/>
        </w:rPr>
        <w:t>Adres email</w:t>
      </w:r>
      <w:r w:rsidR="00972CA8" w:rsidRPr="00E64664">
        <w:rPr>
          <w:rFonts w:cs="Times New Roman"/>
          <w:sz w:val="20"/>
          <w:szCs w:val="20"/>
        </w:rPr>
        <w:t xml:space="preserve"> rodzica/opiekuna prawnego</w:t>
      </w:r>
      <w:r w:rsidRPr="00E64664">
        <w:rPr>
          <w:rFonts w:cs="Times New Roman"/>
          <w:sz w:val="20"/>
          <w:szCs w:val="20"/>
        </w:rPr>
        <w:t>:</w:t>
      </w:r>
      <w:r w:rsidR="00C00F0B">
        <w:rPr>
          <w:rFonts w:cs="Times New Roman"/>
          <w:sz w:val="20"/>
          <w:szCs w:val="20"/>
        </w:rPr>
        <w:t xml:space="preserve"> </w:t>
      </w:r>
      <w:r w:rsidR="00B05D67" w:rsidRPr="00E64664">
        <w:rPr>
          <w:rFonts w:cs="Times New Roman"/>
          <w:sz w:val="20"/>
          <w:szCs w:val="20"/>
        </w:rPr>
        <w:t>………………………………………………...</w:t>
      </w:r>
      <w:r w:rsidR="00972CA8" w:rsidRPr="00E64664">
        <w:rPr>
          <w:rFonts w:cs="Times New Roman"/>
          <w:sz w:val="20"/>
          <w:szCs w:val="20"/>
        </w:rPr>
        <w:t>………</w:t>
      </w:r>
      <w:r w:rsidR="00C00F0B">
        <w:rPr>
          <w:rFonts w:cs="Times New Roman"/>
          <w:sz w:val="20"/>
          <w:szCs w:val="20"/>
        </w:rPr>
        <w:t>……………</w:t>
      </w:r>
    </w:p>
    <w:p w:rsidR="002E049B" w:rsidRPr="00E64664" w:rsidRDefault="002E049B" w:rsidP="00E646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cs="Times New Roman"/>
          <w:b/>
          <w:bCs/>
          <w:sz w:val="20"/>
          <w:szCs w:val="20"/>
        </w:rPr>
      </w:pPr>
      <w:r w:rsidRPr="00E64664">
        <w:rPr>
          <w:rFonts w:cs="Times New Roman"/>
          <w:b/>
          <w:bCs/>
          <w:sz w:val="20"/>
          <w:szCs w:val="20"/>
        </w:rPr>
        <w:t>Adres</w:t>
      </w:r>
      <w:r w:rsidRPr="00E64664">
        <w:rPr>
          <w:rFonts w:cs="Times New Roman"/>
          <w:sz w:val="20"/>
          <w:szCs w:val="20"/>
        </w:rPr>
        <w:t xml:space="preserve"> oraz </w:t>
      </w:r>
      <w:r w:rsidR="00312D14" w:rsidRPr="00E64664">
        <w:rPr>
          <w:rFonts w:cs="Times New Roman"/>
          <w:b/>
          <w:sz w:val="20"/>
          <w:szCs w:val="20"/>
        </w:rPr>
        <w:t xml:space="preserve">numer </w:t>
      </w:r>
      <w:r w:rsidRPr="00E64664">
        <w:rPr>
          <w:rFonts w:cs="Times New Roman"/>
          <w:b/>
          <w:bCs/>
          <w:sz w:val="20"/>
          <w:szCs w:val="20"/>
        </w:rPr>
        <w:t>telefon</w:t>
      </w:r>
      <w:r w:rsidR="00312D14" w:rsidRPr="00E64664">
        <w:rPr>
          <w:rFonts w:cs="Times New Roman"/>
          <w:b/>
          <w:bCs/>
          <w:sz w:val="20"/>
          <w:szCs w:val="20"/>
        </w:rPr>
        <w:t>u</w:t>
      </w:r>
      <w:r w:rsidR="00972CA8" w:rsidRPr="00E64664">
        <w:rPr>
          <w:rFonts w:cs="Times New Roman"/>
          <w:sz w:val="20"/>
          <w:szCs w:val="20"/>
        </w:rPr>
        <w:t xml:space="preserve"> rodziców / opiekunów </w:t>
      </w:r>
      <w:r w:rsidRPr="00E64664">
        <w:rPr>
          <w:rFonts w:cs="Times New Roman"/>
          <w:sz w:val="20"/>
          <w:szCs w:val="20"/>
        </w:rPr>
        <w:t>w czasie ucze</w:t>
      </w:r>
      <w:r w:rsidR="003A04E3" w:rsidRPr="00E64664">
        <w:rPr>
          <w:rFonts w:cs="Times New Roman"/>
          <w:sz w:val="20"/>
          <w:szCs w:val="20"/>
        </w:rPr>
        <w:t xml:space="preserve">stnictwa dziecka </w:t>
      </w:r>
      <w:r w:rsidR="00972CA8" w:rsidRPr="00E64664">
        <w:rPr>
          <w:rFonts w:cs="Times New Roman"/>
          <w:sz w:val="20"/>
          <w:szCs w:val="20"/>
        </w:rPr>
        <w:t>w półkoloniach</w:t>
      </w:r>
    </w:p>
    <w:p w:rsidR="003A04E3" w:rsidRPr="00E64664" w:rsidRDefault="00C00F0B" w:rsidP="00E64664">
      <w:pPr>
        <w:tabs>
          <w:tab w:val="num" w:pos="360"/>
        </w:tabs>
        <w:spacing w:line="360" w:lineRule="auto"/>
        <w:ind w:left="720" w:hanging="72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 w:rsidR="00D21C16" w:rsidRPr="00E64664">
        <w:rPr>
          <w:rFonts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972CA8" w:rsidRPr="00E64664">
        <w:rPr>
          <w:rFonts w:cs="Times New Roman"/>
          <w:bCs/>
          <w:sz w:val="20"/>
          <w:szCs w:val="20"/>
        </w:rPr>
        <w:t>………</w:t>
      </w:r>
      <w:r w:rsidR="008F1FB5" w:rsidRPr="00E64664">
        <w:rPr>
          <w:rFonts w:cs="Times New Roman"/>
          <w:bCs/>
          <w:sz w:val="20"/>
          <w:szCs w:val="20"/>
        </w:rPr>
        <w:t>……………</w:t>
      </w:r>
      <w:r>
        <w:rPr>
          <w:rFonts w:cs="Times New Roman"/>
          <w:bCs/>
          <w:sz w:val="20"/>
          <w:szCs w:val="20"/>
        </w:rPr>
        <w:t>..</w:t>
      </w:r>
    </w:p>
    <w:p w:rsidR="00F76D6A" w:rsidRPr="00E64664" w:rsidRDefault="00F76D6A" w:rsidP="00E646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cs="Times New Roman"/>
          <w:b/>
          <w:bCs/>
          <w:sz w:val="20"/>
          <w:szCs w:val="20"/>
        </w:rPr>
      </w:pPr>
      <w:r w:rsidRPr="00E64664">
        <w:rPr>
          <w:rFonts w:cs="Times New Roman"/>
          <w:bCs/>
          <w:sz w:val="20"/>
          <w:szCs w:val="20"/>
        </w:rPr>
        <w:t xml:space="preserve">Czy chcesz otrzymać FAKTURĘ ? …………   </w:t>
      </w:r>
      <w:r w:rsidRPr="00E64664">
        <w:rPr>
          <w:rFonts w:cs="Times New Roman"/>
          <w:sz w:val="20"/>
          <w:szCs w:val="20"/>
        </w:rPr>
        <w:t xml:space="preserve">Jeśli </w:t>
      </w:r>
      <w:r w:rsidRPr="00E64664">
        <w:rPr>
          <w:rFonts w:cs="Times New Roman"/>
          <w:b/>
          <w:sz w:val="20"/>
          <w:szCs w:val="20"/>
        </w:rPr>
        <w:t>TAK</w:t>
      </w:r>
      <w:r w:rsidRPr="00E64664">
        <w:rPr>
          <w:rFonts w:cs="Times New Roman"/>
          <w:sz w:val="20"/>
          <w:szCs w:val="20"/>
        </w:rPr>
        <w:t xml:space="preserve"> proszę uzupełnić  </w:t>
      </w:r>
      <w:r w:rsidRPr="00E64664">
        <w:rPr>
          <w:rFonts w:cs="Times New Roman"/>
          <w:b/>
          <w:sz w:val="20"/>
          <w:szCs w:val="20"/>
        </w:rPr>
        <w:t>formularz o nazwie FAKTURA</w:t>
      </w:r>
      <w:r w:rsidRPr="00E64664">
        <w:rPr>
          <w:rFonts w:cs="Times New Roman"/>
          <w:sz w:val="20"/>
          <w:szCs w:val="20"/>
        </w:rPr>
        <w:t>.</w:t>
      </w:r>
    </w:p>
    <w:p w:rsidR="00F42566" w:rsidRPr="00E64664" w:rsidRDefault="00F76D6A" w:rsidP="00E646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cs="Times New Roman"/>
          <w:b/>
          <w:bCs/>
          <w:sz w:val="20"/>
          <w:szCs w:val="20"/>
        </w:rPr>
      </w:pPr>
      <w:r w:rsidRPr="00E64664">
        <w:rPr>
          <w:rFonts w:cs="Times New Roman"/>
          <w:bCs/>
          <w:sz w:val="20"/>
          <w:szCs w:val="20"/>
        </w:rPr>
        <w:t xml:space="preserve">Czy upoważniasz dziecko do samodzielnego powrotu lub kogoś do odbioru dziecka ? TAK / NIE </w:t>
      </w:r>
    </w:p>
    <w:p w:rsidR="002E049B" w:rsidRPr="00E64664" w:rsidRDefault="002E049B" w:rsidP="00E646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cs="Times New Roman"/>
          <w:sz w:val="20"/>
          <w:szCs w:val="20"/>
        </w:rPr>
      </w:pPr>
      <w:r w:rsidRPr="00E64664">
        <w:rPr>
          <w:rFonts w:cs="Times New Roman"/>
          <w:b/>
          <w:bCs/>
          <w:sz w:val="20"/>
          <w:szCs w:val="20"/>
        </w:rPr>
        <w:t>Niezbędne informacje</w:t>
      </w:r>
      <w:r w:rsidRPr="00E64664">
        <w:rPr>
          <w:rFonts w:cs="Times New Roman"/>
          <w:b/>
          <w:sz w:val="20"/>
          <w:szCs w:val="20"/>
        </w:rPr>
        <w:t xml:space="preserve"> o stanie zdrowia dziecka</w:t>
      </w:r>
      <w:r w:rsidRPr="00E64664">
        <w:rPr>
          <w:rFonts w:cs="Times New Roman"/>
          <w:sz w:val="20"/>
          <w:szCs w:val="20"/>
        </w:rPr>
        <w:t xml:space="preserve"> (</w:t>
      </w:r>
      <w:r w:rsidR="00A3180E" w:rsidRPr="00E64664">
        <w:rPr>
          <w:rFonts w:cs="Times New Roman"/>
          <w:b/>
          <w:sz w:val="20"/>
          <w:szCs w:val="20"/>
        </w:rPr>
        <w:t>np. zażywane leki, alergie</w:t>
      </w:r>
      <w:r w:rsidR="00972CA8" w:rsidRPr="00E64664">
        <w:rPr>
          <w:rFonts w:cs="Times New Roman"/>
          <w:b/>
          <w:sz w:val="20"/>
          <w:szCs w:val="20"/>
        </w:rPr>
        <w:t>, choroby,</w:t>
      </w:r>
      <w:r w:rsidR="00972CA8" w:rsidRPr="00E64664">
        <w:rPr>
          <w:rFonts w:cs="Times New Roman"/>
          <w:sz w:val="20"/>
          <w:szCs w:val="20"/>
        </w:rPr>
        <w:t xml:space="preserve"> specjalne wymagania podczas opieki</w:t>
      </w:r>
      <w:r w:rsidR="0004112F" w:rsidRPr="00E64664">
        <w:rPr>
          <w:rFonts w:cs="Times New Roman"/>
          <w:sz w:val="20"/>
          <w:szCs w:val="20"/>
        </w:rPr>
        <w:t xml:space="preserve"> </w:t>
      </w:r>
      <w:r w:rsidR="00972CA8" w:rsidRPr="00E64664">
        <w:rPr>
          <w:rFonts w:cs="Times New Roman"/>
          <w:sz w:val="20"/>
          <w:szCs w:val="20"/>
        </w:rPr>
        <w:t xml:space="preserve"> nad dzieckiem, problemy wychowawcze, trudności pojawiające się w grupie, cechy charakteru</w:t>
      </w:r>
      <w:r w:rsidR="00B05D67" w:rsidRPr="00E64664">
        <w:rPr>
          <w:rFonts w:cs="Times New Roman"/>
          <w:sz w:val="20"/>
          <w:szCs w:val="20"/>
        </w:rPr>
        <w:t>,</w:t>
      </w:r>
      <w:r w:rsidR="00972CA8" w:rsidRPr="00E64664">
        <w:rPr>
          <w:rFonts w:cs="Times New Roman"/>
          <w:sz w:val="20"/>
          <w:szCs w:val="20"/>
        </w:rPr>
        <w:t xml:space="preserve"> o których powinien wiedzieć wychowawca, itp.</w:t>
      </w:r>
      <w:r w:rsidRPr="00E64664">
        <w:rPr>
          <w:rFonts w:cs="Times New Roman"/>
          <w:sz w:val="20"/>
          <w:szCs w:val="20"/>
        </w:rPr>
        <w:t>)</w:t>
      </w:r>
    </w:p>
    <w:p w:rsidR="00C00F0B" w:rsidRDefault="005353AC" w:rsidP="00E64664">
      <w:pPr>
        <w:tabs>
          <w:tab w:val="num" w:pos="360"/>
        </w:tabs>
        <w:spacing w:line="360" w:lineRule="auto"/>
        <w:ind w:left="720" w:hanging="11"/>
        <w:rPr>
          <w:rFonts w:cs="Times New Roman"/>
          <w:sz w:val="20"/>
          <w:szCs w:val="20"/>
        </w:rPr>
      </w:pPr>
      <w:r w:rsidRPr="00E64664">
        <w:rPr>
          <w:rFonts w:cs="Times New Roman"/>
          <w:sz w:val="20"/>
          <w:szCs w:val="20"/>
        </w:rPr>
        <w:t>……………………………..</w:t>
      </w:r>
      <w:r w:rsidR="00B05D67" w:rsidRPr="00E64664">
        <w:rPr>
          <w:rFonts w:cs="Times New Roman"/>
          <w:sz w:val="20"/>
          <w:szCs w:val="20"/>
        </w:rPr>
        <w:t>……………………………………………………………</w:t>
      </w:r>
      <w:r w:rsidR="00C00F0B">
        <w:rPr>
          <w:rFonts w:cs="Times New Roman"/>
          <w:sz w:val="20"/>
          <w:szCs w:val="20"/>
        </w:rPr>
        <w:t>……………….…</w:t>
      </w:r>
    </w:p>
    <w:p w:rsidR="005353AC" w:rsidRPr="00E64664" w:rsidRDefault="005353AC" w:rsidP="00E64664">
      <w:pPr>
        <w:tabs>
          <w:tab w:val="num" w:pos="360"/>
        </w:tabs>
        <w:spacing w:line="360" w:lineRule="auto"/>
        <w:ind w:left="720" w:hanging="11"/>
        <w:rPr>
          <w:rFonts w:cs="Times New Roman"/>
          <w:sz w:val="20"/>
          <w:szCs w:val="20"/>
        </w:rPr>
      </w:pPr>
      <w:r w:rsidRPr="00E64664">
        <w:rPr>
          <w:rFonts w:cs="Times New Roman"/>
          <w:sz w:val="20"/>
          <w:szCs w:val="20"/>
        </w:rPr>
        <w:t>…………………………………………………………………</w:t>
      </w:r>
      <w:r w:rsidR="00B05D67" w:rsidRPr="00E64664">
        <w:rPr>
          <w:rFonts w:cs="Times New Roman"/>
          <w:sz w:val="20"/>
          <w:szCs w:val="20"/>
        </w:rPr>
        <w:t>…………………..</w:t>
      </w:r>
      <w:r w:rsidRPr="00E64664">
        <w:rPr>
          <w:rFonts w:cs="Times New Roman"/>
          <w:sz w:val="20"/>
          <w:szCs w:val="20"/>
        </w:rPr>
        <w:t>………</w:t>
      </w:r>
      <w:r w:rsidR="008F1FB5" w:rsidRPr="00E64664">
        <w:rPr>
          <w:rFonts w:cs="Times New Roman"/>
          <w:sz w:val="20"/>
          <w:szCs w:val="20"/>
        </w:rPr>
        <w:t>……………</w:t>
      </w:r>
      <w:r w:rsidR="00C00F0B">
        <w:rPr>
          <w:rFonts w:cs="Times New Roman"/>
          <w:sz w:val="20"/>
          <w:szCs w:val="20"/>
        </w:rPr>
        <w:t>….</w:t>
      </w:r>
    </w:p>
    <w:p w:rsidR="00C00F0B" w:rsidRDefault="001622E3" w:rsidP="005353AC">
      <w:pPr>
        <w:spacing w:line="360" w:lineRule="auto"/>
        <w:ind w:left="720"/>
        <w:rPr>
          <w:rFonts w:cs="Times New Roman"/>
          <w:sz w:val="20"/>
          <w:szCs w:val="20"/>
        </w:rPr>
      </w:pPr>
      <w:r w:rsidRPr="00E64664">
        <w:rPr>
          <w:rFonts w:cs="Times New Roman"/>
          <w:sz w:val="20"/>
          <w:szCs w:val="20"/>
        </w:rPr>
        <w:t>Informacja o specjalnych potrzebach edukacyjnych uczestnika wypoczynku, w szczególności o potrzebach wynikających z niepełnosprawności, niedostosowania społecznego lub zagroże</w:t>
      </w:r>
      <w:r w:rsidR="006A256E" w:rsidRPr="00E64664">
        <w:rPr>
          <w:rFonts w:cs="Times New Roman"/>
          <w:sz w:val="20"/>
          <w:szCs w:val="20"/>
        </w:rPr>
        <w:t>nia niedostosowaniem społecznym</w:t>
      </w:r>
      <w:r w:rsidRPr="00E64664">
        <w:rPr>
          <w:rFonts w:cs="Times New Roman"/>
          <w:sz w:val="20"/>
          <w:szCs w:val="20"/>
        </w:rPr>
        <w:t>………………………………</w:t>
      </w:r>
      <w:r w:rsidR="00C00F0B">
        <w:rPr>
          <w:rFonts w:cs="Times New Roman"/>
          <w:sz w:val="20"/>
          <w:szCs w:val="20"/>
        </w:rPr>
        <w:t xml:space="preserve">……………………………………………………………....… </w:t>
      </w:r>
    </w:p>
    <w:p w:rsidR="00A3180E" w:rsidRPr="00E64664" w:rsidRDefault="00A3180E" w:rsidP="005353AC">
      <w:pPr>
        <w:spacing w:line="360" w:lineRule="auto"/>
        <w:ind w:left="720"/>
        <w:rPr>
          <w:rFonts w:cs="Times New Roman"/>
          <w:sz w:val="20"/>
          <w:szCs w:val="20"/>
        </w:rPr>
      </w:pPr>
      <w:r w:rsidRPr="00E64664">
        <w:rPr>
          <w:rFonts w:cs="Times New Roman"/>
          <w:b/>
          <w:sz w:val="20"/>
          <w:szCs w:val="20"/>
        </w:rPr>
        <w:t xml:space="preserve">Specjalne prośby dotyczące diety </w:t>
      </w:r>
      <w:r w:rsidRPr="00E64664">
        <w:rPr>
          <w:rFonts w:cs="Times New Roman"/>
          <w:sz w:val="20"/>
          <w:szCs w:val="20"/>
        </w:rPr>
        <w:t>……………………………………………………………………</w:t>
      </w:r>
      <w:r w:rsidR="00C00F0B">
        <w:rPr>
          <w:rFonts w:cs="Times New Roman"/>
          <w:sz w:val="20"/>
          <w:szCs w:val="20"/>
        </w:rPr>
        <w:t>…..</w:t>
      </w:r>
    </w:p>
    <w:p w:rsidR="00A3180E" w:rsidRPr="00E64664" w:rsidRDefault="00A3180E" w:rsidP="005353AC">
      <w:pPr>
        <w:spacing w:line="360" w:lineRule="auto"/>
        <w:ind w:left="720"/>
        <w:rPr>
          <w:rFonts w:cs="Times New Roman"/>
          <w:sz w:val="20"/>
          <w:szCs w:val="20"/>
          <w:u w:val="single"/>
        </w:rPr>
      </w:pPr>
      <w:r w:rsidRPr="00E64664">
        <w:rPr>
          <w:rFonts w:cs="Times New Roman"/>
          <w:sz w:val="20"/>
          <w:szCs w:val="20"/>
          <w:u w:val="single"/>
        </w:rPr>
        <w:t xml:space="preserve">Dieta możliwa do wprowadzenia we </w:t>
      </w:r>
      <w:r w:rsidR="00890260" w:rsidRPr="00E64664">
        <w:rPr>
          <w:rFonts w:cs="Times New Roman"/>
          <w:sz w:val="20"/>
          <w:szCs w:val="20"/>
          <w:u w:val="single"/>
        </w:rPr>
        <w:t>współpracy z rodzicem/opiekunem, prosimy o kontakt.</w:t>
      </w:r>
    </w:p>
    <w:p w:rsidR="00E64664" w:rsidRDefault="00E64664" w:rsidP="005353AC">
      <w:pPr>
        <w:spacing w:line="360" w:lineRule="auto"/>
        <w:ind w:left="720"/>
        <w:rPr>
          <w:rFonts w:cs="Times New Roman"/>
          <w:sz w:val="20"/>
          <w:szCs w:val="20"/>
        </w:rPr>
      </w:pPr>
    </w:p>
    <w:p w:rsidR="001622E3" w:rsidRPr="00E64664" w:rsidRDefault="001622E3" w:rsidP="005353AC">
      <w:pPr>
        <w:spacing w:line="360" w:lineRule="auto"/>
        <w:ind w:left="720"/>
        <w:rPr>
          <w:rFonts w:cs="Times New Roman"/>
          <w:sz w:val="20"/>
          <w:szCs w:val="20"/>
        </w:rPr>
      </w:pPr>
      <w:r w:rsidRPr="00E64664">
        <w:rPr>
          <w:rFonts w:cs="Times New Roman"/>
          <w:sz w:val="20"/>
          <w:szCs w:val="20"/>
        </w:rPr>
        <w:t>Potwierdzenie wykonania szczepień ochronnych:</w:t>
      </w:r>
    </w:p>
    <w:p w:rsidR="00B05D67" w:rsidRPr="00E64664" w:rsidRDefault="00E52EDD" w:rsidP="00F82E23">
      <w:pPr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27940</wp:posOffset>
                </wp:positionV>
                <wp:extent cx="142875" cy="100330"/>
                <wp:effectExtent l="9525" t="1397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C1B4" id="Rectangle 4" o:spid="_x0000_s1026" style="position:absolute;margin-left:264.3pt;margin-top:2.2pt;width:11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4a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"/>
            </w:pict>
          </mc:Fallback>
        </mc:AlternateContent>
      </w:r>
      <w:r w:rsidR="00E64664">
        <w:rPr>
          <w:rFonts w:cs="Times New Roman"/>
          <w:sz w:val="20"/>
          <w:szCs w:val="20"/>
        </w:rPr>
        <w:t>Zgodnie z kalendarzem szczepień</w:t>
      </w:r>
      <w:r w:rsidR="00016EF9">
        <w:rPr>
          <w:rFonts w:cs="Times New Roman"/>
          <w:sz w:val="20"/>
          <w:szCs w:val="20"/>
        </w:rPr>
        <w:t xml:space="preserve"> ( jeśli tak zaznać  x )</w:t>
      </w:r>
      <w:r w:rsidR="00E64664">
        <w:rPr>
          <w:rFonts w:cs="Times New Roman"/>
          <w:sz w:val="20"/>
          <w:szCs w:val="20"/>
        </w:rPr>
        <w:tab/>
      </w:r>
      <w:r w:rsidR="00E64664" w:rsidRPr="00AE6DB4">
        <w:rPr>
          <w:color w:val="808080" w:themeColor="background1" w:themeShade="80"/>
          <w:sz w:val="20"/>
          <w:szCs w:val="20"/>
        </w:rPr>
        <w:t xml:space="preserve">           </w:t>
      </w:r>
    </w:p>
    <w:p w:rsidR="00F82E23" w:rsidRPr="00E64664" w:rsidRDefault="00F82E23" w:rsidP="00F82E23">
      <w:pPr>
        <w:spacing w:line="360" w:lineRule="auto"/>
        <w:ind w:left="720"/>
        <w:rPr>
          <w:rFonts w:cs="Times New Roman"/>
          <w:sz w:val="20"/>
          <w:szCs w:val="20"/>
        </w:rPr>
      </w:pPr>
    </w:p>
    <w:p w:rsidR="001622E3" w:rsidRPr="00EE39B3" w:rsidRDefault="00D21C16" w:rsidP="000C02C4">
      <w:pPr>
        <w:numPr>
          <w:ilvl w:val="0"/>
          <w:numId w:val="4"/>
        </w:numPr>
        <w:spacing w:line="360" w:lineRule="auto"/>
        <w:ind w:left="567" w:hanging="207"/>
        <w:rPr>
          <w:sz w:val="20"/>
          <w:szCs w:val="20"/>
        </w:rPr>
      </w:pPr>
      <w:r w:rsidRPr="00EE39B3">
        <w:rPr>
          <w:sz w:val="20"/>
          <w:szCs w:val="20"/>
        </w:rPr>
        <w:t xml:space="preserve">Zgadzam się </w:t>
      </w:r>
      <w:r w:rsidR="002E049B" w:rsidRPr="00EE39B3">
        <w:rPr>
          <w:sz w:val="20"/>
          <w:szCs w:val="20"/>
        </w:rPr>
        <w:t>na publikowanie zdjęć z wizerunkiem mojego dziecka</w:t>
      </w:r>
      <w:r w:rsidR="00F82E23">
        <w:rPr>
          <w:sz w:val="20"/>
          <w:szCs w:val="20"/>
        </w:rPr>
        <w:t xml:space="preserve"> </w:t>
      </w:r>
      <w:r w:rsidR="00EC00CB" w:rsidRPr="00EE39B3">
        <w:rPr>
          <w:sz w:val="20"/>
          <w:szCs w:val="20"/>
        </w:rPr>
        <w:t>w formie anonimowej</w:t>
      </w:r>
      <w:r w:rsidR="005D1DBB" w:rsidRPr="00EE39B3">
        <w:rPr>
          <w:sz w:val="20"/>
          <w:szCs w:val="20"/>
        </w:rPr>
        <w:br/>
      </w:r>
      <w:r w:rsidR="002E049B" w:rsidRPr="00EE39B3">
        <w:rPr>
          <w:sz w:val="20"/>
          <w:szCs w:val="20"/>
        </w:rPr>
        <w:t>na stronie internetowej</w:t>
      </w:r>
      <w:r w:rsidR="001622E3" w:rsidRPr="00EE39B3">
        <w:rPr>
          <w:sz w:val="20"/>
          <w:szCs w:val="20"/>
        </w:rPr>
        <w:t xml:space="preserve"> www.polkoloniekoszalin.pl</w:t>
      </w:r>
      <w:r w:rsidR="005B140C" w:rsidRPr="00EE39B3">
        <w:rPr>
          <w:sz w:val="20"/>
          <w:szCs w:val="20"/>
        </w:rPr>
        <w:t xml:space="preserve">, </w:t>
      </w:r>
      <w:r w:rsidR="001622E3" w:rsidRPr="00EE39B3">
        <w:rPr>
          <w:sz w:val="20"/>
          <w:szCs w:val="20"/>
        </w:rPr>
        <w:t>www.wakeparkkoszalin.pl,</w:t>
      </w:r>
    </w:p>
    <w:p w:rsidR="006069BB" w:rsidRDefault="005B140C" w:rsidP="008B07C4">
      <w:pPr>
        <w:spacing w:line="360" w:lineRule="auto"/>
        <w:ind w:left="567"/>
        <w:rPr>
          <w:sz w:val="20"/>
          <w:szCs w:val="20"/>
        </w:rPr>
      </w:pPr>
      <w:r w:rsidRPr="00EE39B3">
        <w:rPr>
          <w:sz w:val="20"/>
          <w:szCs w:val="20"/>
        </w:rPr>
        <w:t>fanpage’u</w:t>
      </w:r>
      <w:hyperlink r:id="rId8" w:history="1">
        <w:r w:rsidR="001622E3" w:rsidRPr="00EE39B3">
          <w:rPr>
            <w:rStyle w:val="Hipercze"/>
            <w:sz w:val="20"/>
            <w:szCs w:val="20"/>
          </w:rPr>
          <w:t>www.facebook.com/polkoloniekoszalin</w:t>
        </w:r>
      </w:hyperlink>
      <w:r w:rsidR="00F82E23">
        <w:t xml:space="preserve"> </w:t>
      </w:r>
      <w:r w:rsidR="00EC00CB" w:rsidRPr="00EE39B3">
        <w:rPr>
          <w:sz w:val="20"/>
          <w:szCs w:val="20"/>
        </w:rPr>
        <w:t xml:space="preserve">oraz materiałach promocyjnych </w:t>
      </w:r>
      <w:r w:rsidR="00066D82" w:rsidRPr="00EE39B3">
        <w:rPr>
          <w:sz w:val="20"/>
          <w:szCs w:val="20"/>
        </w:rPr>
        <w:t>Półkoloni</w:t>
      </w:r>
      <w:r w:rsidR="00B05D67" w:rsidRPr="00EE39B3">
        <w:rPr>
          <w:sz w:val="20"/>
          <w:szCs w:val="20"/>
        </w:rPr>
        <w:t>i</w:t>
      </w:r>
      <w:r w:rsidR="00066D82" w:rsidRPr="00EE39B3">
        <w:rPr>
          <w:sz w:val="20"/>
          <w:szCs w:val="20"/>
        </w:rPr>
        <w:t xml:space="preserve"> / </w:t>
      </w:r>
      <w:proofErr w:type="spellStart"/>
      <w:r w:rsidRPr="00EE39B3">
        <w:rPr>
          <w:sz w:val="20"/>
          <w:szCs w:val="20"/>
        </w:rPr>
        <w:t>Wakepark</w:t>
      </w:r>
      <w:r w:rsidR="00B05D67" w:rsidRPr="00EE39B3">
        <w:rPr>
          <w:sz w:val="20"/>
          <w:szCs w:val="20"/>
        </w:rPr>
        <w:t>u</w:t>
      </w:r>
      <w:proofErr w:type="spellEnd"/>
    </w:p>
    <w:p w:rsidR="00F82E23" w:rsidRPr="00EE39B3" w:rsidRDefault="00F82E23" w:rsidP="00016EF9">
      <w:pPr>
        <w:spacing w:line="360" w:lineRule="auto"/>
        <w:rPr>
          <w:sz w:val="20"/>
          <w:szCs w:val="20"/>
        </w:rPr>
      </w:pPr>
    </w:p>
    <w:p w:rsidR="006069BB" w:rsidRPr="00016EF9" w:rsidRDefault="00E52EDD" w:rsidP="00E52EDD">
      <w:pPr>
        <w:spacing w:line="360" w:lineRule="auto"/>
        <w:ind w:left="567"/>
        <w:rPr>
          <w:b/>
        </w:rPr>
      </w:pPr>
      <w:r w:rsidRPr="00016EF9">
        <w:rPr>
          <w:b/>
        </w:rPr>
        <w:t xml:space="preserve">CZYTELNY PODPIS - OPIEKUNA PRAWNEGO </w:t>
      </w:r>
      <w:r w:rsidR="00890260" w:rsidRPr="00016EF9">
        <w:rPr>
          <w:b/>
        </w:rPr>
        <w:t>: …………………………………</w:t>
      </w:r>
    </w:p>
    <w:p w:rsidR="00B05D67" w:rsidRPr="008B07C4" w:rsidRDefault="00B05D67" w:rsidP="00700936">
      <w:pPr>
        <w:jc w:val="both"/>
        <w:rPr>
          <w:sz w:val="20"/>
          <w:szCs w:val="20"/>
        </w:rPr>
      </w:pPr>
    </w:p>
    <w:p w:rsidR="00C00F0B" w:rsidRDefault="006A256E" w:rsidP="00C00F0B">
      <w:pPr>
        <w:jc w:val="center"/>
        <w:rPr>
          <w:sz w:val="20"/>
          <w:szCs w:val="20"/>
        </w:rPr>
      </w:pPr>
      <w:r w:rsidRPr="00016EF9">
        <w:rPr>
          <w:sz w:val="20"/>
          <w:szCs w:val="20"/>
        </w:rPr>
        <w:t xml:space="preserve">Prosimy </w:t>
      </w:r>
      <w:r w:rsidR="00700936" w:rsidRPr="00016EF9">
        <w:rPr>
          <w:sz w:val="20"/>
          <w:szCs w:val="20"/>
        </w:rPr>
        <w:t>o</w:t>
      </w:r>
      <w:r w:rsidR="00A3180E" w:rsidRPr="00016EF9">
        <w:rPr>
          <w:sz w:val="20"/>
          <w:szCs w:val="20"/>
        </w:rPr>
        <w:t xml:space="preserve"> dostarczenie</w:t>
      </w:r>
      <w:r w:rsidRPr="00016EF9">
        <w:rPr>
          <w:sz w:val="20"/>
          <w:szCs w:val="20"/>
        </w:rPr>
        <w:t xml:space="preserve"> wypełnionego formularza</w:t>
      </w:r>
      <w:r w:rsidR="00A3180E" w:rsidRPr="00016EF9">
        <w:rPr>
          <w:sz w:val="20"/>
          <w:szCs w:val="20"/>
        </w:rPr>
        <w:t xml:space="preserve"> do siedziby </w:t>
      </w:r>
      <w:proofErr w:type="spellStart"/>
      <w:r w:rsidR="00A3180E" w:rsidRPr="00016EF9">
        <w:rPr>
          <w:sz w:val="20"/>
          <w:szCs w:val="20"/>
        </w:rPr>
        <w:t>Wak</w:t>
      </w:r>
      <w:r w:rsidR="00890260" w:rsidRPr="00016EF9">
        <w:rPr>
          <w:sz w:val="20"/>
          <w:szCs w:val="20"/>
        </w:rPr>
        <w:t>epark</w:t>
      </w:r>
      <w:proofErr w:type="spellEnd"/>
      <w:r w:rsidR="00890260" w:rsidRPr="00016EF9">
        <w:rPr>
          <w:sz w:val="20"/>
          <w:szCs w:val="20"/>
        </w:rPr>
        <w:t xml:space="preserve"> Koszalin </w:t>
      </w:r>
      <w:proofErr w:type="spellStart"/>
      <w:r w:rsidR="00890260" w:rsidRPr="00016EF9">
        <w:rPr>
          <w:sz w:val="20"/>
          <w:szCs w:val="20"/>
        </w:rPr>
        <w:t>ul.Sybiraków</w:t>
      </w:r>
      <w:proofErr w:type="spellEnd"/>
      <w:r w:rsidR="00C00F0B">
        <w:rPr>
          <w:sz w:val="20"/>
          <w:szCs w:val="20"/>
        </w:rPr>
        <w:t>,</w:t>
      </w:r>
    </w:p>
    <w:p w:rsidR="00890260" w:rsidRPr="00016EF9" w:rsidRDefault="00016EF9" w:rsidP="00C00F0B">
      <w:pPr>
        <w:jc w:val="center"/>
        <w:rPr>
          <w:sz w:val="20"/>
          <w:szCs w:val="20"/>
        </w:rPr>
      </w:pPr>
      <w:r w:rsidRPr="00016EF9">
        <w:rPr>
          <w:sz w:val="20"/>
          <w:szCs w:val="20"/>
        </w:rPr>
        <w:t xml:space="preserve"> w dniu rozpoczęcia się </w:t>
      </w:r>
      <w:r w:rsidR="00E52EDD" w:rsidRPr="00016EF9">
        <w:rPr>
          <w:sz w:val="20"/>
          <w:szCs w:val="20"/>
        </w:rPr>
        <w:t>półkolonii</w:t>
      </w:r>
      <w:r w:rsidR="00890260" w:rsidRPr="00016EF9">
        <w:rPr>
          <w:sz w:val="20"/>
          <w:szCs w:val="20"/>
        </w:rPr>
        <w:t>.</w:t>
      </w:r>
    </w:p>
    <w:p w:rsidR="00890260" w:rsidRDefault="00890260" w:rsidP="00700936">
      <w:pPr>
        <w:jc w:val="both"/>
        <w:rPr>
          <w:sz w:val="20"/>
          <w:szCs w:val="20"/>
        </w:rPr>
      </w:pPr>
    </w:p>
    <w:p w:rsidR="00E52EDD" w:rsidRDefault="00E52EDD" w:rsidP="00890260">
      <w:pPr>
        <w:jc w:val="both"/>
        <w:rPr>
          <w:b/>
          <w:sz w:val="20"/>
          <w:szCs w:val="20"/>
          <w:u w:val="single"/>
        </w:rPr>
      </w:pPr>
    </w:p>
    <w:p w:rsidR="005B140C" w:rsidRPr="006A256E" w:rsidRDefault="00347077" w:rsidP="00890260">
      <w:pPr>
        <w:jc w:val="both"/>
        <w:rPr>
          <w:b/>
          <w:sz w:val="20"/>
          <w:szCs w:val="20"/>
          <w:u w:val="single"/>
        </w:rPr>
      </w:pPr>
      <w:r w:rsidRPr="006A256E">
        <w:rPr>
          <w:b/>
          <w:sz w:val="20"/>
          <w:szCs w:val="20"/>
          <w:u w:val="single"/>
        </w:rPr>
        <w:t>Zgłoszenie uczestnictwa</w:t>
      </w:r>
      <w:r w:rsidR="00700936" w:rsidRPr="006A256E">
        <w:rPr>
          <w:b/>
          <w:sz w:val="20"/>
          <w:szCs w:val="20"/>
          <w:u w:val="single"/>
        </w:rPr>
        <w:t xml:space="preserve"> jest ważne po wp</w:t>
      </w:r>
      <w:r w:rsidR="005B140C" w:rsidRPr="006A256E">
        <w:rPr>
          <w:b/>
          <w:sz w:val="20"/>
          <w:szCs w:val="20"/>
          <w:u w:val="single"/>
        </w:rPr>
        <w:t xml:space="preserve">łaceniu </w:t>
      </w:r>
      <w:r w:rsidRPr="006A256E">
        <w:rPr>
          <w:b/>
          <w:sz w:val="20"/>
          <w:szCs w:val="20"/>
          <w:u w:val="single"/>
        </w:rPr>
        <w:t>bezzwrotnego zadatku</w:t>
      </w:r>
      <w:r w:rsidR="00B05D67" w:rsidRPr="006A256E">
        <w:rPr>
          <w:b/>
          <w:sz w:val="20"/>
          <w:szCs w:val="20"/>
          <w:u w:val="single"/>
        </w:rPr>
        <w:t xml:space="preserve"> </w:t>
      </w:r>
      <w:r w:rsidR="005B140C" w:rsidRPr="006A256E">
        <w:rPr>
          <w:b/>
          <w:sz w:val="20"/>
          <w:szCs w:val="20"/>
          <w:u w:val="single"/>
        </w:rPr>
        <w:t>2</w:t>
      </w:r>
      <w:r w:rsidR="00F82E23">
        <w:rPr>
          <w:b/>
          <w:sz w:val="20"/>
          <w:szCs w:val="20"/>
          <w:u w:val="single"/>
        </w:rPr>
        <w:t>5</w:t>
      </w:r>
      <w:r w:rsidR="006069BB" w:rsidRPr="006A256E">
        <w:rPr>
          <w:b/>
          <w:sz w:val="20"/>
          <w:szCs w:val="20"/>
          <w:u w:val="single"/>
        </w:rPr>
        <w:t xml:space="preserve">0 zł/os -1 </w:t>
      </w:r>
      <w:r w:rsidR="00700936" w:rsidRPr="006A256E">
        <w:rPr>
          <w:b/>
          <w:sz w:val="20"/>
          <w:szCs w:val="20"/>
          <w:u w:val="single"/>
        </w:rPr>
        <w:t>turnus</w:t>
      </w:r>
      <w:r w:rsidR="006069BB" w:rsidRPr="006A256E">
        <w:rPr>
          <w:b/>
          <w:sz w:val="20"/>
          <w:szCs w:val="20"/>
          <w:u w:val="single"/>
        </w:rPr>
        <w:t>,</w:t>
      </w:r>
      <w:r w:rsidR="00700936" w:rsidRPr="006A256E">
        <w:rPr>
          <w:b/>
          <w:sz w:val="20"/>
          <w:szCs w:val="20"/>
          <w:u w:val="single"/>
        </w:rPr>
        <w:t xml:space="preserve"> na konto: </w:t>
      </w:r>
    </w:p>
    <w:p w:rsidR="006A256E" w:rsidRPr="00890260" w:rsidRDefault="006A256E" w:rsidP="00890260">
      <w:pPr>
        <w:jc w:val="both"/>
        <w:rPr>
          <w:b/>
          <w:sz w:val="20"/>
          <w:szCs w:val="20"/>
        </w:rPr>
      </w:pPr>
    </w:p>
    <w:p w:rsidR="005B140C" w:rsidRPr="008B07C4" w:rsidRDefault="005B140C" w:rsidP="005B140C">
      <w:pPr>
        <w:rPr>
          <w:b/>
          <w:sz w:val="20"/>
          <w:szCs w:val="20"/>
        </w:rPr>
      </w:pPr>
      <w:proofErr w:type="spellStart"/>
      <w:r w:rsidRPr="008B07C4">
        <w:rPr>
          <w:b/>
          <w:sz w:val="20"/>
          <w:szCs w:val="20"/>
        </w:rPr>
        <w:t>Exdream</w:t>
      </w:r>
      <w:proofErr w:type="spellEnd"/>
      <w:r w:rsidRPr="008B07C4">
        <w:rPr>
          <w:b/>
          <w:sz w:val="20"/>
          <w:szCs w:val="20"/>
        </w:rPr>
        <w:t xml:space="preserve"> Marek Znyk ul. Lubiatowska 113a 75-668</w:t>
      </w:r>
    </w:p>
    <w:p w:rsidR="00700936" w:rsidRDefault="00016EF9" w:rsidP="0070093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UWAGA! </w:t>
      </w:r>
      <w:r w:rsidRPr="00016EF9">
        <w:rPr>
          <w:b/>
          <w:sz w:val="20"/>
          <w:szCs w:val="20"/>
          <w:u w:val="single"/>
        </w:rPr>
        <w:t>Nowy n</w:t>
      </w:r>
      <w:r w:rsidR="005B140C" w:rsidRPr="00016EF9">
        <w:rPr>
          <w:b/>
          <w:sz w:val="20"/>
          <w:szCs w:val="20"/>
          <w:u w:val="single"/>
        </w:rPr>
        <w:t>umer konta: Alior Ban</w:t>
      </w:r>
      <w:r w:rsidRPr="00016EF9">
        <w:rPr>
          <w:b/>
          <w:sz w:val="20"/>
          <w:szCs w:val="20"/>
          <w:u w:val="single"/>
        </w:rPr>
        <w:t xml:space="preserve">k </w:t>
      </w:r>
      <w:r w:rsidRPr="00E52EDD">
        <w:rPr>
          <w:b/>
          <w:sz w:val="20"/>
          <w:szCs w:val="20"/>
        </w:rPr>
        <w:tab/>
        <w:t>64249000050000453070477481</w:t>
      </w:r>
      <w:r w:rsidRPr="00E52EDD">
        <w:rPr>
          <w:b/>
          <w:sz w:val="20"/>
          <w:szCs w:val="20"/>
        </w:rPr>
        <w:tab/>
      </w:r>
    </w:p>
    <w:p w:rsidR="000120AD" w:rsidRDefault="000120AD" w:rsidP="00700936">
      <w:pPr>
        <w:rPr>
          <w:sz w:val="20"/>
          <w:szCs w:val="20"/>
        </w:rPr>
      </w:pPr>
    </w:p>
    <w:p w:rsidR="00700936" w:rsidRPr="008B07C4" w:rsidRDefault="00700936" w:rsidP="00700936">
      <w:pPr>
        <w:rPr>
          <w:sz w:val="20"/>
          <w:szCs w:val="20"/>
        </w:rPr>
      </w:pPr>
      <w:r w:rsidRPr="008B07C4">
        <w:rPr>
          <w:sz w:val="20"/>
          <w:szCs w:val="20"/>
        </w:rPr>
        <w:t xml:space="preserve">W tytule przelewu prosimy wpisać imię i nazwisko </w:t>
      </w:r>
      <w:r w:rsidR="006069BB" w:rsidRPr="008B07C4">
        <w:rPr>
          <w:sz w:val="20"/>
          <w:szCs w:val="20"/>
        </w:rPr>
        <w:t xml:space="preserve">uczestnika </w:t>
      </w:r>
      <w:r w:rsidRPr="008B07C4">
        <w:rPr>
          <w:sz w:val="20"/>
          <w:szCs w:val="20"/>
        </w:rPr>
        <w:t xml:space="preserve">oraz </w:t>
      </w:r>
      <w:r w:rsidR="005D1DBB" w:rsidRPr="008B07C4">
        <w:rPr>
          <w:sz w:val="20"/>
          <w:szCs w:val="20"/>
        </w:rPr>
        <w:t>termin turnusu</w:t>
      </w:r>
      <w:r w:rsidR="00B05D67" w:rsidRPr="008B07C4">
        <w:rPr>
          <w:sz w:val="20"/>
          <w:szCs w:val="20"/>
        </w:rPr>
        <w:t>.</w:t>
      </w:r>
    </w:p>
    <w:p w:rsidR="000120AD" w:rsidRDefault="000120AD" w:rsidP="00B05D67">
      <w:pPr>
        <w:rPr>
          <w:b/>
          <w:sz w:val="20"/>
          <w:szCs w:val="20"/>
          <w:u w:val="single"/>
        </w:rPr>
      </w:pPr>
    </w:p>
    <w:p w:rsidR="000120AD" w:rsidRDefault="005B140C" w:rsidP="00B05D67">
      <w:pPr>
        <w:rPr>
          <w:b/>
          <w:sz w:val="22"/>
          <w:szCs w:val="20"/>
        </w:rPr>
      </w:pPr>
      <w:r w:rsidRPr="000120AD">
        <w:rPr>
          <w:b/>
          <w:sz w:val="22"/>
          <w:szCs w:val="20"/>
          <w:u w:val="single"/>
        </w:rPr>
        <w:t>Pozostałą część kwoty należy uiścić najpóźniej 1 tydzień  przed planowanym turnusem</w:t>
      </w:r>
      <w:r w:rsidRPr="000120AD">
        <w:rPr>
          <w:b/>
          <w:sz w:val="22"/>
          <w:szCs w:val="20"/>
        </w:rPr>
        <w:t>.</w:t>
      </w:r>
    </w:p>
    <w:p w:rsidR="00C00F0B" w:rsidRDefault="00C00F0B" w:rsidP="00B05D67">
      <w:pPr>
        <w:rPr>
          <w:b/>
          <w:sz w:val="22"/>
          <w:szCs w:val="20"/>
        </w:rPr>
      </w:pPr>
      <w:bookmarkStart w:id="0" w:name="_GoBack"/>
      <w:bookmarkEnd w:id="0"/>
    </w:p>
    <w:p w:rsidR="002142F4" w:rsidRDefault="002142F4" w:rsidP="002142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RODO</w:t>
      </w:r>
    </w:p>
    <w:p w:rsidR="002142F4" w:rsidRDefault="002142F4" w:rsidP="002142F4">
      <w:pPr>
        <w:rPr>
          <w:b/>
          <w:sz w:val="28"/>
          <w:szCs w:val="28"/>
        </w:rPr>
      </w:pPr>
    </w:p>
    <w:p w:rsidR="002142F4" w:rsidRPr="00E52EDD" w:rsidRDefault="002142F4" w:rsidP="002142F4">
      <w:pPr>
        <w:rPr>
          <w:b/>
          <w:sz w:val="28"/>
          <w:szCs w:val="28"/>
        </w:rPr>
      </w:pPr>
      <w:r w:rsidRPr="00E52EDD">
        <w:rPr>
          <w:b/>
          <w:sz w:val="28"/>
          <w:szCs w:val="28"/>
        </w:rPr>
        <w:t>Oświadczenie o wyrażeniu zgody przez rodzica/opiekuna prawnego na przetwarzanie danych osobowych własnych i dziecka.</w:t>
      </w:r>
    </w:p>
    <w:p w:rsidR="002142F4" w:rsidRPr="00E52EDD" w:rsidRDefault="002142F4" w:rsidP="002142F4">
      <w:pPr>
        <w:rPr>
          <w:b/>
        </w:rPr>
      </w:pPr>
    </w:p>
    <w:p w:rsidR="002142F4" w:rsidRPr="00E52EDD" w:rsidRDefault="002142F4" w:rsidP="002142F4">
      <w:pPr>
        <w:rPr>
          <w:b/>
        </w:rPr>
      </w:pPr>
      <w:r w:rsidRPr="00E52EDD">
        <w:t xml:space="preserve">Na podstawie art. 6 ust. 1 lit. a Rozporządzenia Parlamentu Europejskiego i Rady (UE) 2016/679 z dnia 27.04.2016r. w sprawie ochrony osób fizycznych w związku z przetwarzaniem danych osobowych i w sprawie swobodnego przepływu takich danych oraz uchylenia dyrektywy 95/46/WE (zwanym dalej RODO), </w:t>
      </w:r>
      <w:r w:rsidRPr="00E52EDD">
        <w:rPr>
          <w:b/>
        </w:rPr>
        <w:t xml:space="preserve">wyrażam zgodę na przetwarzanie danych osobowych moich i mojego dziecka </w:t>
      </w:r>
      <w:r w:rsidRPr="00E52EDD">
        <w:t xml:space="preserve">przez firmę </w:t>
      </w:r>
      <w:proofErr w:type="spellStart"/>
      <w:r w:rsidRPr="00E52EDD">
        <w:t>Exdream</w:t>
      </w:r>
      <w:proofErr w:type="spellEnd"/>
      <w:r w:rsidRPr="00E52EDD">
        <w:t xml:space="preserve"> Marek Znyk </w:t>
      </w:r>
      <w:proofErr w:type="spellStart"/>
      <w:r w:rsidRPr="00E52EDD">
        <w:t>ul.Lubiatowska</w:t>
      </w:r>
      <w:proofErr w:type="spellEnd"/>
      <w:r w:rsidRPr="00E52EDD">
        <w:t xml:space="preserve"> 113a 75-668 Koszalin, jako administratora danych. Niniejsza zgoda obejmuję również zgodę na przetwarzanie danych szczególnych kategorii w rozumieniu art.9 ust. 1 RODO w zakresie danych dotyczących zdrowia dziecka. Dane osobowe rodzica/opiekuna prawnego są zbierane w przypadku zgłoszenia dziecka do uczestnictwa w Półkoloniach Sportowych organizowanych przez firmę </w:t>
      </w:r>
      <w:proofErr w:type="spellStart"/>
      <w:r w:rsidRPr="00E52EDD">
        <w:t>Exdream</w:t>
      </w:r>
      <w:proofErr w:type="spellEnd"/>
      <w:r w:rsidRPr="00E52EDD">
        <w:t xml:space="preserve"> Marek Znyk, na terenie </w:t>
      </w:r>
      <w:proofErr w:type="spellStart"/>
      <w:r w:rsidRPr="00E52EDD">
        <w:t>Wakepark</w:t>
      </w:r>
      <w:proofErr w:type="spellEnd"/>
      <w:r w:rsidRPr="00E52EDD">
        <w:t xml:space="preserve"> Koszalin. Dane osobowe rodzica/opiekuna prawnego przetwarzane będą w celu uczestnictwa dziecka w półkolonii. </w:t>
      </w:r>
      <w:r w:rsidRPr="00E52EDD">
        <w:rPr>
          <w:b/>
        </w:rPr>
        <w:t xml:space="preserve">Dane przetwarzane są w celu: ustosunkowania się i udzielenia odpowiedzi na Pana/Pani korespondencję, jak również w celu archiwizacji korespondencji. Dane osobowe służą : zgłoszeniu turnusu wypoczynku dla dzieci i młodzieży w Kuratorium Oświaty w Szczecinie przez organizatora – firmę </w:t>
      </w:r>
      <w:proofErr w:type="spellStart"/>
      <w:r w:rsidRPr="00E52EDD">
        <w:rPr>
          <w:b/>
        </w:rPr>
        <w:t>Exdream</w:t>
      </w:r>
      <w:proofErr w:type="spellEnd"/>
      <w:r w:rsidRPr="00E52EDD">
        <w:rPr>
          <w:b/>
        </w:rPr>
        <w:t xml:space="preserve"> Marek Znyk, przeprowadzeniu bezpiecznych zajęć, przygotowaniu stosownego programu zajęć oraz organizacji opieki wychowawców. Dane osobowe dziecka będą przekazane do Kuratorium Oświaty. Dane nie będą przetwarzane w sposób zautomatyzowany.</w:t>
      </w:r>
      <w:r w:rsidRPr="00E52EDD">
        <w:t xml:space="preserve"> Dostęp do danych osobowych Klientów zbieranych za pośrednictwem poczty elektronicznej oraz formularzy zgłoszeniowych do Półkolonii Sportowych </w:t>
      </w:r>
      <w:proofErr w:type="spellStart"/>
      <w:r w:rsidRPr="00E52EDD">
        <w:t>Wakeparku</w:t>
      </w:r>
      <w:proofErr w:type="spellEnd"/>
      <w:r w:rsidRPr="00E52EDD">
        <w:t xml:space="preserve">, mają jedynie uprawnieni pracownicy firmy </w:t>
      </w:r>
      <w:proofErr w:type="spellStart"/>
      <w:r w:rsidRPr="00E52EDD">
        <w:t>Exdream</w:t>
      </w:r>
      <w:proofErr w:type="spellEnd"/>
      <w:r w:rsidRPr="00E52EDD">
        <w:t xml:space="preserve"> Marek Znyk. Podanie danych jest dobrowolne. Przysługuje Pani/Panu prawo dostępu do danych osobowych oraz prawo ich sprostowania, usunięcia lub ograniczenia przetwarzania, prawo wniesienia sprzeciwu wobec ich przetwarzania oraz prawo do przenoszenia danych; do wniesienia skargi do Urzędu Ochrony Danych Osobowych, gdy uzna Pan/Pani, że przetwarzanie danych osobowych dotyczących Pani/Pana narusza przepisy o ochronie danych osobowych; do treści swoich danych, ich poprawiania oraz prawo usunięcia danych w każdym czasie. Dane będą przechowywane maksymalnie przez 2 lata. Jeżeli ma Pani/Pan pytania dotyczące ochrony danych osobowych, prosimy o kontakt poprzez maila: </w:t>
      </w:r>
      <w:hyperlink r:id="rId9" w:history="1">
        <w:r w:rsidRPr="00E52EDD">
          <w:rPr>
            <w:rStyle w:val="Hipercze"/>
          </w:rPr>
          <w:t>info@polkoloniekoszalin.pl</w:t>
        </w:r>
      </w:hyperlink>
    </w:p>
    <w:p w:rsidR="002142F4" w:rsidRPr="00E52EDD" w:rsidRDefault="002142F4" w:rsidP="002142F4"/>
    <w:p w:rsidR="002142F4" w:rsidRDefault="002142F4" w:rsidP="002142F4">
      <w:pPr>
        <w:rPr>
          <w:b/>
        </w:rPr>
      </w:pPr>
    </w:p>
    <w:p w:rsidR="002142F4" w:rsidRDefault="002142F4" w:rsidP="002142F4">
      <w:pPr>
        <w:rPr>
          <w:b/>
        </w:rPr>
      </w:pPr>
      <w:r>
        <w:rPr>
          <w:b/>
        </w:rPr>
        <w:t xml:space="preserve">Data, imię i nazwisko oraz </w:t>
      </w:r>
      <w:r w:rsidRPr="00E52EDD">
        <w:rPr>
          <w:b/>
        </w:rPr>
        <w:t>czytelny podpis rodzica/opiekuna prawnego dziecka</w:t>
      </w:r>
    </w:p>
    <w:p w:rsidR="002142F4" w:rsidRDefault="002142F4" w:rsidP="002142F4">
      <w:pPr>
        <w:rPr>
          <w:b/>
        </w:rPr>
      </w:pPr>
    </w:p>
    <w:p w:rsidR="002142F4" w:rsidRDefault="002142F4" w:rsidP="002142F4">
      <w:pPr>
        <w:rPr>
          <w:b/>
        </w:rPr>
      </w:pPr>
    </w:p>
    <w:p w:rsidR="002142F4" w:rsidRPr="00E52EDD" w:rsidRDefault="002142F4" w:rsidP="002142F4">
      <w:r w:rsidRPr="00E52EDD">
        <w:t>………………………………………………………………….</w:t>
      </w:r>
    </w:p>
    <w:p w:rsidR="002142F4" w:rsidRDefault="002142F4" w:rsidP="002142F4"/>
    <w:p w:rsidR="002142F4" w:rsidRPr="000120AD" w:rsidRDefault="002142F4" w:rsidP="00B05D67">
      <w:pPr>
        <w:rPr>
          <w:b/>
          <w:sz w:val="22"/>
          <w:szCs w:val="20"/>
        </w:rPr>
      </w:pPr>
    </w:p>
    <w:sectPr w:rsidR="002142F4" w:rsidRPr="000120AD" w:rsidSect="00AE6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9E" w:rsidRDefault="00401A9E" w:rsidP="00D21C16">
      <w:r>
        <w:separator/>
      </w:r>
    </w:p>
  </w:endnote>
  <w:endnote w:type="continuationSeparator" w:id="0">
    <w:p w:rsidR="00401A9E" w:rsidRDefault="00401A9E" w:rsidP="00D2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CC" w:rsidRDefault="007A4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8F" w:rsidRDefault="0019038F" w:rsidP="00066D8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CC" w:rsidRDefault="007A4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9E" w:rsidRDefault="00401A9E" w:rsidP="00D21C16">
      <w:r>
        <w:separator/>
      </w:r>
    </w:p>
  </w:footnote>
  <w:footnote w:type="continuationSeparator" w:id="0">
    <w:p w:rsidR="00401A9E" w:rsidRDefault="00401A9E" w:rsidP="00D2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CC" w:rsidRDefault="007A4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36" w:rsidRDefault="00700936" w:rsidP="00700936">
    <w:pPr>
      <w:spacing w:line="360" w:lineRule="auto"/>
      <w:jc w:val="center"/>
      <w:rPr>
        <w:b/>
        <w:bCs/>
      </w:rPr>
    </w:pPr>
    <w:r>
      <w:rPr>
        <w:b/>
        <w:bCs/>
      </w:rPr>
      <w:t xml:space="preserve">Kwestionariusz uczestnika </w:t>
    </w:r>
    <w:r w:rsidR="005B140C">
      <w:rPr>
        <w:b/>
        <w:bCs/>
      </w:rPr>
      <w:t>P</w:t>
    </w:r>
    <w:r w:rsidR="00BA4780">
      <w:rPr>
        <w:b/>
        <w:bCs/>
      </w:rPr>
      <w:t xml:space="preserve">ółkolonii </w:t>
    </w:r>
    <w:r w:rsidR="005B140C">
      <w:rPr>
        <w:b/>
        <w:bCs/>
      </w:rPr>
      <w:t>Sportowych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CC" w:rsidRDefault="007A4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</w:lvl>
    <w:lvl w:ilvl="1">
      <w:start w:val="1"/>
      <w:numFmt w:val="decimal"/>
      <w:lvlText w:val="%2."/>
      <w:lvlJc w:val="left"/>
      <w:pPr>
        <w:tabs>
          <w:tab w:val="num" w:pos="9651"/>
        </w:tabs>
        <w:ind w:left="9651" w:hanging="360"/>
      </w:pPr>
    </w:lvl>
    <w:lvl w:ilvl="2">
      <w:start w:val="1"/>
      <w:numFmt w:val="decimal"/>
      <w:lvlText w:val="%3."/>
      <w:lvlJc w:val="left"/>
      <w:pPr>
        <w:tabs>
          <w:tab w:val="num" w:pos="10011"/>
        </w:tabs>
        <w:ind w:left="10011" w:hanging="360"/>
      </w:pPr>
    </w:lvl>
    <w:lvl w:ilvl="3">
      <w:start w:val="1"/>
      <w:numFmt w:val="decimal"/>
      <w:lvlText w:val="%4."/>
      <w:lvlJc w:val="left"/>
      <w:pPr>
        <w:tabs>
          <w:tab w:val="num" w:pos="10371"/>
        </w:tabs>
        <w:ind w:left="10371" w:hanging="360"/>
      </w:pPr>
    </w:lvl>
    <w:lvl w:ilvl="4">
      <w:start w:val="1"/>
      <w:numFmt w:val="decimal"/>
      <w:lvlText w:val="%5."/>
      <w:lvlJc w:val="left"/>
      <w:pPr>
        <w:tabs>
          <w:tab w:val="num" w:pos="10731"/>
        </w:tabs>
        <w:ind w:left="10731" w:hanging="360"/>
      </w:pPr>
    </w:lvl>
    <w:lvl w:ilvl="5">
      <w:start w:val="1"/>
      <w:numFmt w:val="decimal"/>
      <w:lvlText w:val="%6."/>
      <w:lvlJc w:val="left"/>
      <w:pPr>
        <w:tabs>
          <w:tab w:val="num" w:pos="11091"/>
        </w:tabs>
        <w:ind w:left="11091" w:hanging="360"/>
      </w:pPr>
    </w:lvl>
    <w:lvl w:ilvl="6">
      <w:start w:val="1"/>
      <w:numFmt w:val="decimal"/>
      <w:lvlText w:val="%7."/>
      <w:lvlJc w:val="left"/>
      <w:pPr>
        <w:tabs>
          <w:tab w:val="num" w:pos="11451"/>
        </w:tabs>
        <w:ind w:left="11451" w:hanging="360"/>
      </w:pPr>
    </w:lvl>
    <w:lvl w:ilvl="7">
      <w:start w:val="1"/>
      <w:numFmt w:val="decimal"/>
      <w:lvlText w:val="%8."/>
      <w:lvlJc w:val="left"/>
      <w:pPr>
        <w:tabs>
          <w:tab w:val="num" w:pos="11811"/>
        </w:tabs>
        <w:ind w:left="11811" w:hanging="360"/>
      </w:pPr>
    </w:lvl>
    <w:lvl w:ilvl="8">
      <w:start w:val="1"/>
      <w:numFmt w:val="decimal"/>
      <w:lvlText w:val="%9."/>
      <w:lvlJc w:val="left"/>
      <w:pPr>
        <w:tabs>
          <w:tab w:val="num" w:pos="12171"/>
        </w:tabs>
        <w:ind w:left="1217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9E52F5"/>
    <w:multiLevelType w:val="hybridMultilevel"/>
    <w:tmpl w:val="A67C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3B1E"/>
    <w:multiLevelType w:val="hybridMultilevel"/>
    <w:tmpl w:val="7592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3"/>
    <w:rsid w:val="000120AD"/>
    <w:rsid w:val="00016EF9"/>
    <w:rsid w:val="0004112F"/>
    <w:rsid w:val="00066D82"/>
    <w:rsid w:val="00076434"/>
    <w:rsid w:val="000C02C4"/>
    <w:rsid w:val="001622E3"/>
    <w:rsid w:val="00166F15"/>
    <w:rsid w:val="0019038F"/>
    <w:rsid w:val="001965F5"/>
    <w:rsid w:val="001E27CB"/>
    <w:rsid w:val="002142F4"/>
    <w:rsid w:val="0028645E"/>
    <w:rsid w:val="002D7D47"/>
    <w:rsid w:val="002E049B"/>
    <w:rsid w:val="00312D14"/>
    <w:rsid w:val="00347077"/>
    <w:rsid w:val="003A04E3"/>
    <w:rsid w:val="003D04A0"/>
    <w:rsid w:val="00401A9E"/>
    <w:rsid w:val="0041093E"/>
    <w:rsid w:val="0045444E"/>
    <w:rsid w:val="00526C09"/>
    <w:rsid w:val="005353AC"/>
    <w:rsid w:val="005B140C"/>
    <w:rsid w:val="005C58E9"/>
    <w:rsid w:val="005C765D"/>
    <w:rsid w:val="005D1DBB"/>
    <w:rsid w:val="006069BB"/>
    <w:rsid w:val="006902FB"/>
    <w:rsid w:val="006A256E"/>
    <w:rsid w:val="00700936"/>
    <w:rsid w:val="0071038A"/>
    <w:rsid w:val="007563F9"/>
    <w:rsid w:val="007837B4"/>
    <w:rsid w:val="007A42CC"/>
    <w:rsid w:val="008112C0"/>
    <w:rsid w:val="00890260"/>
    <w:rsid w:val="008B07C4"/>
    <w:rsid w:val="008F1FB5"/>
    <w:rsid w:val="008F752E"/>
    <w:rsid w:val="00910032"/>
    <w:rsid w:val="00972CA8"/>
    <w:rsid w:val="009B21CF"/>
    <w:rsid w:val="009F389F"/>
    <w:rsid w:val="00A3180E"/>
    <w:rsid w:val="00A51E97"/>
    <w:rsid w:val="00AE0832"/>
    <w:rsid w:val="00AE3764"/>
    <w:rsid w:val="00AE6DB4"/>
    <w:rsid w:val="00AE6EB3"/>
    <w:rsid w:val="00AF25FA"/>
    <w:rsid w:val="00B05D67"/>
    <w:rsid w:val="00B132C1"/>
    <w:rsid w:val="00B45975"/>
    <w:rsid w:val="00B634BA"/>
    <w:rsid w:val="00BA4780"/>
    <w:rsid w:val="00C00F0B"/>
    <w:rsid w:val="00C145D2"/>
    <w:rsid w:val="00C801DF"/>
    <w:rsid w:val="00CA55E5"/>
    <w:rsid w:val="00CE1202"/>
    <w:rsid w:val="00CF3432"/>
    <w:rsid w:val="00D21C16"/>
    <w:rsid w:val="00D91B2B"/>
    <w:rsid w:val="00D95E63"/>
    <w:rsid w:val="00DA3962"/>
    <w:rsid w:val="00DC16D1"/>
    <w:rsid w:val="00DC6BCD"/>
    <w:rsid w:val="00DE1AC9"/>
    <w:rsid w:val="00E30622"/>
    <w:rsid w:val="00E52EDD"/>
    <w:rsid w:val="00E64664"/>
    <w:rsid w:val="00E67E10"/>
    <w:rsid w:val="00EC00CB"/>
    <w:rsid w:val="00EE39B3"/>
    <w:rsid w:val="00F071F4"/>
    <w:rsid w:val="00F07CEC"/>
    <w:rsid w:val="00F1050C"/>
    <w:rsid w:val="00F22D47"/>
    <w:rsid w:val="00F42566"/>
    <w:rsid w:val="00F752AD"/>
    <w:rsid w:val="00F76D6A"/>
    <w:rsid w:val="00F82E23"/>
    <w:rsid w:val="00FC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A0FE3"/>
  <w15:docId w15:val="{FAC8E1DA-2AB3-4953-9795-8FD6D5FE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EB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E6EB3"/>
    <w:rPr>
      <w:b/>
      <w:bCs/>
    </w:rPr>
  </w:style>
  <w:style w:type="character" w:styleId="Hipercze">
    <w:name w:val="Hyperlink"/>
    <w:rsid w:val="00AE6EB3"/>
    <w:rPr>
      <w:color w:val="000080"/>
      <w:u w:val="single"/>
    </w:rPr>
  </w:style>
  <w:style w:type="character" w:customStyle="1" w:styleId="Znakinumeracji">
    <w:name w:val="Znaki numeracji"/>
    <w:rsid w:val="00AE6EB3"/>
  </w:style>
  <w:style w:type="paragraph" w:customStyle="1" w:styleId="Nagwek1">
    <w:name w:val="Nagłówek1"/>
    <w:basedOn w:val="Normalny"/>
    <w:next w:val="Tekstpodstawowy"/>
    <w:rsid w:val="00AE6E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E6EB3"/>
    <w:pPr>
      <w:spacing w:after="120"/>
    </w:pPr>
  </w:style>
  <w:style w:type="paragraph" w:styleId="Lista">
    <w:name w:val="List"/>
    <w:basedOn w:val="Tekstpodstawowy"/>
    <w:rsid w:val="00AE6EB3"/>
  </w:style>
  <w:style w:type="paragraph" w:customStyle="1" w:styleId="Podpis1">
    <w:name w:val="Podpis1"/>
    <w:basedOn w:val="Normalny"/>
    <w:rsid w:val="00AE6E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E6EB3"/>
    <w:pPr>
      <w:suppressLineNumbers/>
    </w:pPr>
  </w:style>
  <w:style w:type="paragraph" w:styleId="Nagwek">
    <w:name w:val="header"/>
    <w:basedOn w:val="Normalny"/>
    <w:link w:val="NagwekZnak"/>
    <w:unhideWhenUsed/>
    <w:rsid w:val="00D21C1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D21C16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1C1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D21C16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C1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21C1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lkoloniekoszal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lkoloniekoszal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F99A-3098-4126-8060-0BCB0E7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Links>
    <vt:vector size="6" baseType="variant"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mailto:biuro@windsurfing.skysail.pl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017475</dc:creator>
  <cp:lastModifiedBy>user</cp:lastModifiedBy>
  <cp:revision>2</cp:revision>
  <cp:lastPrinted>2014-06-24T12:37:00Z</cp:lastPrinted>
  <dcterms:created xsi:type="dcterms:W3CDTF">2023-03-01T11:00:00Z</dcterms:created>
  <dcterms:modified xsi:type="dcterms:W3CDTF">2023-03-01T11:00:00Z</dcterms:modified>
</cp:coreProperties>
</file>